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>CONTRATO Nº 00</w:t>
      </w:r>
      <w:r w:rsidR="0005341C">
        <w:rPr>
          <w:b/>
          <w:szCs w:val="24"/>
        </w:rPr>
        <w:t>8</w:t>
      </w:r>
      <w:r w:rsidRPr="00E87705">
        <w:rPr>
          <w:b/>
          <w:szCs w:val="24"/>
        </w:rPr>
        <w:t>/2021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991628" w:rsidRDefault="00DF17D7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DF17D7">
        <w:rPr>
          <w:b/>
          <w:bCs/>
          <w:color w:val="auto"/>
          <w:szCs w:val="22"/>
        </w:rPr>
        <w:t>CONTRATO DE LOCAÇÃO D</w:t>
      </w:r>
      <w:r w:rsidR="0005341C">
        <w:rPr>
          <w:b/>
          <w:bCs/>
          <w:color w:val="auto"/>
          <w:szCs w:val="22"/>
        </w:rPr>
        <w:t>O</w:t>
      </w:r>
      <w:r w:rsidRPr="00DF17D7">
        <w:rPr>
          <w:b/>
          <w:bCs/>
          <w:color w:val="auto"/>
          <w:szCs w:val="22"/>
        </w:rPr>
        <w:t xml:space="preserve"> IMÓVEL LOCALIZADO NA RUA </w:t>
      </w:r>
      <w:r w:rsidR="0005341C">
        <w:rPr>
          <w:b/>
          <w:bCs/>
          <w:color w:val="auto"/>
          <w:szCs w:val="22"/>
        </w:rPr>
        <w:t>LUIZ FERNANDES CARIELLO, N</w:t>
      </w:r>
      <w:r w:rsidRPr="00DF17D7">
        <w:rPr>
          <w:b/>
          <w:bCs/>
          <w:color w:val="auto"/>
          <w:szCs w:val="22"/>
        </w:rPr>
        <w:t>º</w:t>
      </w:r>
      <w:r w:rsidR="0005341C">
        <w:rPr>
          <w:b/>
          <w:bCs/>
          <w:color w:val="auto"/>
          <w:szCs w:val="22"/>
        </w:rPr>
        <w:t>39</w:t>
      </w:r>
      <w:r w:rsidRPr="00DF17D7">
        <w:rPr>
          <w:b/>
          <w:bCs/>
          <w:color w:val="auto"/>
          <w:szCs w:val="22"/>
        </w:rPr>
        <w:t xml:space="preserve">, </w:t>
      </w:r>
      <w:r w:rsidR="0005341C">
        <w:rPr>
          <w:b/>
          <w:bCs/>
          <w:color w:val="auto"/>
          <w:szCs w:val="22"/>
        </w:rPr>
        <w:t>JARDIM ORNELLAS</w:t>
      </w:r>
      <w:r w:rsidRPr="00DF17D7">
        <w:rPr>
          <w:b/>
          <w:bCs/>
          <w:color w:val="auto"/>
          <w:szCs w:val="22"/>
        </w:rPr>
        <w:t xml:space="preserve">, BOM JARDIM/RJ, QUE ENTRE SI FAZEM COMO LOCADOR </w:t>
      </w:r>
      <w:r w:rsidR="0005341C">
        <w:rPr>
          <w:b/>
          <w:bCs/>
          <w:color w:val="auto"/>
          <w:szCs w:val="22"/>
        </w:rPr>
        <w:t>O ESPÓLIO DE JOÃO BAPTISTA BRAGA FILHO</w:t>
      </w:r>
      <w:r w:rsidRPr="00DF17D7">
        <w:rPr>
          <w:b/>
          <w:bCs/>
          <w:color w:val="auto"/>
          <w:szCs w:val="22"/>
        </w:rPr>
        <w:t xml:space="preserve"> E COMO LOCATÁRIO O </w:t>
      </w:r>
      <w:r w:rsidR="0005341C">
        <w:rPr>
          <w:b/>
          <w:bCs/>
          <w:color w:val="auto"/>
          <w:szCs w:val="22"/>
        </w:rPr>
        <w:t>MUNICÍPIO DE BOM JARDIM</w:t>
      </w:r>
      <w:r w:rsidRPr="00DF17D7">
        <w:rPr>
          <w:b/>
          <w:bCs/>
          <w:color w:val="auto"/>
          <w:szCs w:val="22"/>
        </w:rPr>
        <w:t>.</w:t>
      </w:r>
    </w:p>
    <w:p w:rsidR="00C54D74" w:rsidRPr="00280327" w:rsidRDefault="00C54D74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05341C" w:rsidRDefault="00874847" w:rsidP="0005341C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Pelo </w:t>
      </w:r>
      <w:r>
        <w:rPr>
          <w:sz w:val="24"/>
        </w:rPr>
        <w:t xml:space="preserve">presente instrumento de locação de um lado denominado </w:t>
      </w:r>
      <w:r>
        <w:rPr>
          <w:b/>
          <w:sz w:val="24"/>
        </w:rPr>
        <w:t>LOCADOR O ESPÓLIO DE JOÃO BAPTISTA BRAGA FILHO: MÁRCIO DE ARAÚJO BRAGA</w:t>
      </w:r>
      <w:r>
        <w:rPr>
          <w:sz w:val="24"/>
        </w:rPr>
        <w:t xml:space="preserve">, brasileiro, militar, casado, portador da carteira de identidade nº 348078, Marinha do Brasil, inscrito no CPF/MF sob o nº 663.178.357-72, residente e domiciliado à Rua Oswaldo Cruz, nº 57, </w:t>
      </w:r>
      <w:proofErr w:type="spellStart"/>
      <w:r>
        <w:rPr>
          <w:sz w:val="24"/>
        </w:rPr>
        <w:t>Braunes</w:t>
      </w:r>
      <w:proofErr w:type="spellEnd"/>
      <w:r>
        <w:rPr>
          <w:sz w:val="24"/>
        </w:rPr>
        <w:t xml:space="preserve">, Nova Friburgo/RJ; </w:t>
      </w:r>
      <w:r>
        <w:rPr>
          <w:b/>
          <w:sz w:val="24"/>
        </w:rPr>
        <w:t>MAURICIO DE ARAÚJO BRAGA</w:t>
      </w:r>
      <w:r>
        <w:rPr>
          <w:sz w:val="24"/>
        </w:rPr>
        <w:t xml:space="preserve">, brasileiro, comerciante, casado, portador da carteira de identidade nº 05941070-4, IFP/RJ, inscrito no CPF/MF sob nº 813.309.607-34, residente e domiciliado à Rua José Lopes de Almeida Primo, nº 17, Novo Mundo, Bom Jardim/RJ; </w:t>
      </w:r>
      <w:r>
        <w:rPr>
          <w:b/>
          <w:sz w:val="24"/>
        </w:rPr>
        <w:t>OSWALDO BAPTISTA DE ARAÚJO BRAGA</w:t>
      </w:r>
      <w:r>
        <w:rPr>
          <w:sz w:val="24"/>
        </w:rPr>
        <w:t xml:space="preserve">, brasileiro, casado, policial militar, portador da carteira de identidade nº 43585 – PMERJ, inscrito no CPF/MF sob nº 838.462.207-87, residente e domiciliado à Rua Padre Jacob, nº 88/105, Bairro </w:t>
      </w:r>
      <w:proofErr w:type="spellStart"/>
      <w:r>
        <w:rPr>
          <w:sz w:val="24"/>
        </w:rPr>
        <w:t>Suiço</w:t>
      </w:r>
      <w:proofErr w:type="spellEnd"/>
      <w:r>
        <w:rPr>
          <w:sz w:val="24"/>
        </w:rPr>
        <w:t xml:space="preserve">, Nova Friburgo/RJ; </w:t>
      </w:r>
      <w:r>
        <w:rPr>
          <w:b/>
          <w:sz w:val="24"/>
        </w:rPr>
        <w:t>JOÃO LUIZ DE ARAÚJO BRAGA</w:t>
      </w:r>
      <w:r>
        <w:rPr>
          <w:sz w:val="24"/>
        </w:rPr>
        <w:t xml:space="preserve">, brasileiro, eletricista, casado, portador da carteira de identidade nº 07650975-1, IFP/RJ, inscrito no CPF/MF sob o nº 998.864.567-87, residente e domiciliado à Rua Augusto Severo, nº 46, Centro, Nova Friburgo/RJ e </w:t>
      </w:r>
      <w:r>
        <w:rPr>
          <w:b/>
          <w:sz w:val="24"/>
        </w:rPr>
        <w:t>JONAS TOMÉ BRAGA</w:t>
      </w:r>
      <w:r>
        <w:rPr>
          <w:sz w:val="24"/>
        </w:rPr>
        <w:t xml:space="preserve">, brasileiro, guarda municipal, solteiro, portador da carteira de identidade nº 21.487.111-3, DETRAN/RJ, inscrito no CPF/MF sob o nº 113.661.187-82, residente e domiciliado à Travessa da </w:t>
      </w:r>
      <w:proofErr w:type="spellStart"/>
      <w:r>
        <w:rPr>
          <w:sz w:val="24"/>
        </w:rPr>
        <w:t>Assembléia</w:t>
      </w:r>
      <w:proofErr w:type="spellEnd"/>
      <w:r>
        <w:rPr>
          <w:sz w:val="24"/>
        </w:rPr>
        <w:t xml:space="preserve">, nº 19, casa 03, Bairro São </w:t>
      </w:r>
      <w:proofErr w:type="spellStart"/>
      <w:r>
        <w:rPr>
          <w:sz w:val="24"/>
        </w:rPr>
        <w:t>Cristovão</w:t>
      </w:r>
      <w:proofErr w:type="spellEnd"/>
      <w:r>
        <w:rPr>
          <w:sz w:val="24"/>
        </w:rPr>
        <w:t>, Rio das Ostras/RJ</w:t>
      </w:r>
      <w:r w:rsidR="00DF17D7" w:rsidRPr="00DF17D7">
        <w:rPr>
          <w:bCs/>
          <w:color w:val="auto"/>
          <w:szCs w:val="22"/>
        </w:rPr>
        <w:t xml:space="preserve">, e de outro denominado </w:t>
      </w:r>
      <w:r w:rsidR="0005341C">
        <w:rPr>
          <w:b/>
          <w:bCs/>
          <w:color w:val="auto"/>
          <w:szCs w:val="22"/>
        </w:rPr>
        <w:t>LOCATÁRIO</w:t>
      </w:r>
      <w:r w:rsidR="0005341C">
        <w:rPr>
          <w:bCs/>
          <w:color w:val="auto"/>
          <w:szCs w:val="22"/>
        </w:rPr>
        <w:t xml:space="preserve"> o </w:t>
      </w:r>
      <w:r w:rsidR="0005341C">
        <w:rPr>
          <w:b/>
          <w:bCs/>
          <w:color w:val="auto"/>
          <w:szCs w:val="22"/>
        </w:rPr>
        <w:t>MUNICÍPIO DE BOM JARDIM</w:t>
      </w:r>
      <w:r w:rsidR="0005341C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="0005341C">
        <w:rPr>
          <w:bCs/>
          <w:color w:val="auto"/>
          <w:szCs w:val="22"/>
        </w:rPr>
        <w:t>sob</w:t>
      </w:r>
      <w:proofErr w:type="gramEnd"/>
      <w:r w:rsidR="0005341C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="0005341C">
        <w:rPr>
          <w:bCs/>
          <w:color w:val="auto"/>
          <w:szCs w:val="22"/>
        </w:rPr>
        <w:t>Sr.</w:t>
      </w:r>
      <w:proofErr w:type="gramEnd"/>
      <w:r w:rsidR="0005341C">
        <w:rPr>
          <w:bCs/>
          <w:color w:val="auto"/>
          <w:szCs w:val="22"/>
        </w:rPr>
        <w:t xml:space="preserve"> Prefeito </w:t>
      </w:r>
      <w:r w:rsidR="0005341C">
        <w:rPr>
          <w:b/>
          <w:bCs/>
          <w:color w:val="auto"/>
          <w:szCs w:val="22"/>
        </w:rPr>
        <w:t>PAULO VIEIRA DE BARROS</w:t>
      </w:r>
      <w:r w:rsidR="0005341C">
        <w:rPr>
          <w:bCs/>
          <w:color w:val="auto"/>
          <w:szCs w:val="22"/>
        </w:rPr>
        <w:t xml:space="preserve">, brasileiro, casado, RG nº 810013359 IFP/RJ, inscrito no CPF/MF sob o nº 452.543.897-53, residente e domiciliado na Rua Prefeito José Guida, nº 20, Centro, Bom Jardim/RJ, com base no Procedimento </w:t>
      </w:r>
      <w:r w:rsidR="0005341C" w:rsidRPr="0005341C">
        <w:rPr>
          <w:bCs/>
          <w:color w:val="auto"/>
          <w:szCs w:val="22"/>
        </w:rPr>
        <w:t>Administrativo nº 1769, de 23.03.2021, em n</w:t>
      </w:r>
      <w:r w:rsidR="0005341C">
        <w:rPr>
          <w:bCs/>
          <w:color w:val="auto"/>
          <w:szCs w:val="22"/>
        </w:rPr>
        <w:t xml:space="preserve">ome da Secretaria Municipal de Governo,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DF17D7" w:rsidRDefault="00DF17D7" w:rsidP="00DB7A0B">
      <w:pPr>
        <w:pStyle w:val="Corpodetexto"/>
        <w:spacing w:line="200" w:lineRule="atLeast"/>
        <w:rPr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081B6B" w:rsidRDefault="00DF17D7" w:rsidP="00DB7A0B">
      <w:pPr>
        <w:pStyle w:val="Corpodetexto"/>
        <w:spacing w:line="200" w:lineRule="atLeast"/>
        <w:rPr>
          <w:color w:val="auto"/>
          <w:szCs w:val="22"/>
        </w:rPr>
      </w:pPr>
      <w:r w:rsidRPr="00DF17D7">
        <w:rPr>
          <w:color w:val="auto"/>
          <w:szCs w:val="22"/>
        </w:rPr>
        <w:t xml:space="preserve">O objeto da presente locação é o imóvel localizado na </w:t>
      </w:r>
      <w:r w:rsidR="0005341C" w:rsidRPr="0005341C">
        <w:rPr>
          <w:color w:val="auto"/>
          <w:szCs w:val="22"/>
        </w:rPr>
        <w:t xml:space="preserve">Rua Luiz Fernandes </w:t>
      </w:r>
      <w:proofErr w:type="spellStart"/>
      <w:r w:rsidR="0005341C" w:rsidRPr="0005341C">
        <w:rPr>
          <w:color w:val="auto"/>
          <w:szCs w:val="22"/>
        </w:rPr>
        <w:t>Cariello</w:t>
      </w:r>
      <w:proofErr w:type="spellEnd"/>
      <w:r w:rsidR="0005341C" w:rsidRPr="0005341C">
        <w:rPr>
          <w:color w:val="auto"/>
          <w:szCs w:val="22"/>
        </w:rPr>
        <w:t xml:space="preserve">, Nº39, Jardim </w:t>
      </w:r>
      <w:proofErr w:type="spellStart"/>
      <w:r w:rsidR="0005341C" w:rsidRPr="0005341C">
        <w:rPr>
          <w:color w:val="auto"/>
          <w:szCs w:val="22"/>
        </w:rPr>
        <w:t>Ornellas</w:t>
      </w:r>
      <w:proofErr w:type="spellEnd"/>
      <w:r w:rsidRPr="00DF17D7">
        <w:rPr>
          <w:color w:val="auto"/>
          <w:szCs w:val="22"/>
        </w:rPr>
        <w:t>, Bom Jardim/RJ, conforme laudo de avaliação apresentado pelo Setor de Projetos Especiais.</w:t>
      </w:r>
    </w:p>
    <w:p w:rsidR="00DF17D7" w:rsidRPr="00280327" w:rsidRDefault="00DF17D7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DF17D7" w:rsidRDefault="00DF17D7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DF17D7">
        <w:rPr>
          <w:bCs/>
          <w:color w:val="auto"/>
          <w:szCs w:val="22"/>
        </w:rPr>
        <w:t xml:space="preserve">O imóvel destina-se </w:t>
      </w:r>
      <w:r w:rsidR="0005341C" w:rsidRPr="0005341C">
        <w:rPr>
          <w:bCs/>
          <w:color w:val="auto"/>
          <w:szCs w:val="22"/>
        </w:rPr>
        <w:t>ao desenvolvimento de atividades educacionais, desenvolvidas pela FAETEC, referentes ao Centro de Educação Tecnológica e Profissionalizante, ficando proibido qualquer outro ramo, uso ou destinação, sem aut</w:t>
      </w:r>
      <w:r w:rsidR="0054615C">
        <w:rPr>
          <w:bCs/>
          <w:color w:val="auto"/>
          <w:szCs w:val="22"/>
        </w:rPr>
        <w:t>orização por escrito do LOCADOR</w:t>
      </w:r>
      <w:r w:rsidRPr="00DF17D7">
        <w:rPr>
          <w:bCs/>
          <w:color w:val="auto"/>
          <w:szCs w:val="22"/>
        </w:rPr>
        <w:t xml:space="preserve">, não podendo nele guardar materiais inflamáveis, corrosivos, </w:t>
      </w:r>
      <w:proofErr w:type="gramStart"/>
      <w:r w:rsidRPr="00DF17D7">
        <w:rPr>
          <w:bCs/>
          <w:color w:val="auto"/>
          <w:szCs w:val="22"/>
        </w:rPr>
        <w:t>explosivos ou de qualquer forma perigosas, prejudiciais ou incômodos</w:t>
      </w:r>
      <w:proofErr w:type="gramEnd"/>
      <w:r w:rsidRPr="00DF17D7">
        <w:rPr>
          <w:bCs/>
          <w:color w:val="auto"/>
          <w:szCs w:val="22"/>
        </w:rPr>
        <w:t>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vigorará</w:t>
      </w:r>
      <w:proofErr w:type="gramStart"/>
      <w:r w:rsidRPr="00E87705">
        <w:rPr>
          <w:bCs/>
          <w:color w:val="auto"/>
          <w:szCs w:val="22"/>
        </w:rPr>
        <w:t xml:space="preserve">  </w:t>
      </w:r>
      <w:proofErr w:type="gramEnd"/>
      <w:r w:rsidRPr="00E87705">
        <w:rPr>
          <w:bCs/>
          <w:color w:val="auto"/>
          <w:szCs w:val="22"/>
        </w:rPr>
        <w:t xml:space="preserve">pelo período de 01 de abril de 2021 a 31 de dezembro de 2021.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DF17D7" w:rsidRDefault="00081B6B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05341C">
        <w:rPr>
          <w:bCs/>
          <w:color w:val="auto"/>
          <w:szCs w:val="22"/>
        </w:rPr>
        <w:t>O aluguel da presente locação é de R$</w:t>
      </w:r>
      <w:r w:rsidR="00DF17D7" w:rsidRPr="0005341C">
        <w:t xml:space="preserve"> </w:t>
      </w:r>
      <w:r w:rsidR="0005341C" w:rsidRPr="0005341C">
        <w:rPr>
          <w:bCs/>
          <w:color w:val="auto"/>
          <w:szCs w:val="22"/>
        </w:rPr>
        <w:t>5.554,45 (</w:t>
      </w:r>
      <w:r w:rsidR="0005341C">
        <w:rPr>
          <w:bCs/>
          <w:color w:val="auto"/>
          <w:szCs w:val="22"/>
        </w:rPr>
        <w:t>cinco mil, quinhentos e cinquenta e quatro reais e quarenta e cinco centavos</w:t>
      </w:r>
      <w:r w:rsidR="00DF17D7" w:rsidRPr="00DF17D7">
        <w:rPr>
          <w:bCs/>
          <w:color w:val="auto"/>
          <w:szCs w:val="22"/>
        </w:rPr>
        <w:t>),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O pagamento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QUINTA – DOTAÇÃO ORÇAMENTÁRIA </w:t>
      </w:r>
    </w:p>
    <w:p w:rsidR="004C72C1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854CCD">
        <w:rPr>
          <w:bCs/>
          <w:color w:val="auto"/>
          <w:szCs w:val="22"/>
        </w:rPr>
        <w:t>O crédito pelo qual correrá a despesa da execução deste Contrato está previsto no Prog</w:t>
      </w:r>
      <w:r w:rsidRPr="0005341C">
        <w:rPr>
          <w:bCs/>
          <w:color w:val="auto"/>
          <w:szCs w:val="22"/>
        </w:rPr>
        <w:t xml:space="preserve">rama de Trabalho </w:t>
      </w:r>
      <w:proofErr w:type="gramStart"/>
      <w:r w:rsidR="0005341C" w:rsidRPr="0005341C">
        <w:rPr>
          <w:bCs/>
          <w:color w:val="auto"/>
          <w:szCs w:val="22"/>
        </w:rPr>
        <w:t>2200.0412201122.169</w:t>
      </w:r>
      <w:r w:rsidRPr="0005341C">
        <w:rPr>
          <w:bCs/>
          <w:color w:val="auto"/>
          <w:szCs w:val="22"/>
        </w:rPr>
        <w:t xml:space="preserve"> ,</w:t>
      </w:r>
      <w:proofErr w:type="gramEnd"/>
      <w:r w:rsidRPr="0005341C">
        <w:rPr>
          <w:bCs/>
          <w:color w:val="auto"/>
          <w:szCs w:val="22"/>
        </w:rPr>
        <w:t xml:space="preserve"> Natureza da Despesa 3390.36.00, conta nº </w:t>
      </w:r>
      <w:r w:rsidR="0005341C" w:rsidRPr="0005341C">
        <w:rPr>
          <w:bCs/>
          <w:color w:val="auto"/>
          <w:szCs w:val="22"/>
        </w:rPr>
        <w:t>587.</w:t>
      </w:r>
    </w:p>
    <w:p w:rsidR="00854CCD" w:rsidRPr="00E87705" w:rsidRDefault="00854CCD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OBRIGAÇÕES</w:t>
      </w:r>
      <w:proofErr w:type="gramStart"/>
      <w:r w:rsidRPr="00E87705">
        <w:rPr>
          <w:b/>
          <w:bCs/>
          <w:color w:val="auto"/>
          <w:szCs w:val="22"/>
        </w:rPr>
        <w:t xml:space="preserve">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proofErr w:type="gramEnd"/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lastRenderedPageBreak/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b) amigavelmente, por acordo das partes, mediante formalização de aviso prévio, com antecedência mínima de 30 (trinta) dias, descabendo indenização a qualquer uma das partes, </w:t>
      </w:r>
      <w:proofErr w:type="gramStart"/>
      <w:r w:rsidRPr="00EB2670">
        <w:rPr>
          <w:bCs/>
          <w:color w:val="auto"/>
          <w:szCs w:val="22"/>
        </w:rPr>
        <w:t>resguardando</w:t>
      </w:r>
      <w:proofErr w:type="gramEnd"/>
      <w:r w:rsidRPr="00EB2670">
        <w:rPr>
          <w:bCs/>
          <w:color w:val="auto"/>
          <w:szCs w:val="22"/>
        </w:rPr>
        <w:t xml:space="preserve">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</w:t>
      </w:r>
      <w:proofErr w:type="gramStart"/>
      <w:r w:rsidRPr="00EB2670">
        <w:rPr>
          <w:bCs/>
          <w:color w:val="auto"/>
          <w:szCs w:val="22"/>
        </w:rPr>
        <w:t>58, 65</w:t>
      </w:r>
      <w:proofErr w:type="gramEnd"/>
      <w:r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Bom Jardim/</w:t>
      </w:r>
      <w:r w:rsidR="00DB7A0B" w:rsidRPr="00280327">
        <w:rPr>
          <w:color w:val="auto"/>
          <w:szCs w:val="22"/>
        </w:rPr>
        <w:t>RJ,</w:t>
      </w:r>
      <w:proofErr w:type="gramStart"/>
      <w:r w:rsidR="00DB7A0B" w:rsidRPr="00280327">
        <w:rPr>
          <w:color w:val="auto"/>
          <w:szCs w:val="22"/>
        </w:rPr>
        <w:t xml:space="preserve">  </w:t>
      </w:r>
      <w:proofErr w:type="gramEnd"/>
      <w:r w:rsidR="00EB2670">
        <w:rPr>
          <w:color w:val="auto"/>
          <w:szCs w:val="22"/>
        </w:rPr>
        <w:t>25</w:t>
      </w:r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874847" w:rsidRDefault="00874847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874847" w:rsidRDefault="00874847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874847" w:rsidRDefault="00874847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874847" w:rsidRDefault="00874847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874847" w:rsidRDefault="00874847" w:rsidP="00874847">
      <w:pPr>
        <w:jc w:val="center"/>
        <w:rPr>
          <w:b/>
          <w:bCs/>
          <w:sz w:val="24"/>
          <w:szCs w:val="24"/>
        </w:rPr>
      </w:pPr>
      <w:r>
        <w:t>_____________________________________________________________________</w:t>
      </w:r>
    </w:p>
    <w:p w:rsidR="00874847" w:rsidRDefault="00874847" w:rsidP="008748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MAURICIO DE ARAÚJO BRAGA</w:t>
      </w:r>
    </w:p>
    <w:p w:rsidR="00874847" w:rsidRDefault="00874847" w:rsidP="0087484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LOCADOR</w:t>
      </w:r>
      <w:proofErr w:type="gramStart"/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ESPÓLIO DE JOÃO BAPTISTA BRAGA FILHO</w:t>
      </w:r>
    </w:p>
    <w:p w:rsidR="00874847" w:rsidRDefault="00874847" w:rsidP="00874847">
      <w:pPr>
        <w:spacing w:line="360" w:lineRule="auto"/>
        <w:jc w:val="center"/>
        <w:rPr>
          <w:sz w:val="24"/>
          <w:szCs w:val="24"/>
        </w:rPr>
      </w:pPr>
    </w:p>
    <w:p w:rsidR="00874847" w:rsidRDefault="00874847" w:rsidP="008748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874847" w:rsidRDefault="00874847" w:rsidP="008748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OSWALDO BAPTISTA DE ARAÚJO BRAGA</w:t>
      </w:r>
    </w:p>
    <w:p w:rsidR="00874847" w:rsidRDefault="00874847" w:rsidP="008748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LOCADOR</w:t>
      </w:r>
      <w:proofErr w:type="gramStart"/>
      <w:r>
        <w:rPr>
          <w:b/>
          <w:bCs/>
          <w:sz w:val="24"/>
          <w:szCs w:val="24"/>
        </w:rPr>
        <w:t xml:space="preserve">  </w:t>
      </w:r>
      <w:proofErr w:type="gramEnd"/>
      <w:r>
        <w:rPr>
          <w:b/>
          <w:bCs/>
          <w:sz w:val="24"/>
          <w:szCs w:val="24"/>
        </w:rPr>
        <w:t>ESPÓLIO DE JOÃO BAPTISTA BRAGA FILHO</w:t>
      </w:r>
    </w:p>
    <w:p w:rsidR="00874847" w:rsidRDefault="00874847" w:rsidP="00874847">
      <w:pPr>
        <w:spacing w:line="360" w:lineRule="auto"/>
        <w:jc w:val="center"/>
        <w:rPr>
          <w:sz w:val="24"/>
          <w:szCs w:val="24"/>
        </w:rPr>
      </w:pPr>
    </w:p>
    <w:p w:rsidR="00874847" w:rsidRDefault="00874847" w:rsidP="008748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874847" w:rsidRDefault="00874847" w:rsidP="008748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JOÃO LUIZ DE ARAÚJO BRAGA</w:t>
      </w:r>
    </w:p>
    <w:p w:rsidR="00874847" w:rsidRDefault="00874847" w:rsidP="008748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LOCADOR</w:t>
      </w:r>
      <w:proofErr w:type="gramStart"/>
      <w:r>
        <w:rPr>
          <w:b/>
          <w:bCs/>
          <w:sz w:val="24"/>
          <w:szCs w:val="24"/>
        </w:rPr>
        <w:t xml:space="preserve">  </w:t>
      </w:r>
      <w:proofErr w:type="gramEnd"/>
      <w:r>
        <w:rPr>
          <w:b/>
          <w:bCs/>
          <w:sz w:val="24"/>
          <w:szCs w:val="24"/>
        </w:rPr>
        <w:t>ESPÓLIO DE JOÃO BAPTISTA BRAGA FILHO</w:t>
      </w:r>
    </w:p>
    <w:p w:rsidR="00874847" w:rsidRDefault="00874847" w:rsidP="00874847">
      <w:pPr>
        <w:spacing w:line="360" w:lineRule="auto"/>
        <w:jc w:val="center"/>
        <w:rPr>
          <w:sz w:val="24"/>
          <w:szCs w:val="24"/>
        </w:rPr>
      </w:pPr>
    </w:p>
    <w:p w:rsidR="00874847" w:rsidRDefault="00874847" w:rsidP="008748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74847" w:rsidRDefault="00874847" w:rsidP="0087484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JONAS TOMÉ BRAGA</w:t>
      </w:r>
    </w:p>
    <w:p w:rsidR="00874847" w:rsidRDefault="00874847" w:rsidP="0087484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LOCADOR</w:t>
      </w:r>
      <w:r>
        <w:rPr>
          <w:b/>
          <w:sz w:val="24"/>
          <w:szCs w:val="24"/>
        </w:rPr>
        <w:t xml:space="preserve"> ESPÓLIO DE JOÃO BAPTISTA BRAGA FILHO</w:t>
      </w:r>
    </w:p>
    <w:p w:rsidR="00874847" w:rsidRDefault="00874847" w:rsidP="00874847">
      <w:pPr>
        <w:spacing w:line="360" w:lineRule="auto"/>
        <w:jc w:val="center"/>
        <w:rPr>
          <w:sz w:val="24"/>
          <w:szCs w:val="24"/>
        </w:rPr>
      </w:pPr>
    </w:p>
    <w:p w:rsidR="00874847" w:rsidRDefault="00874847" w:rsidP="0087484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874847" w:rsidRPr="00874847" w:rsidRDefault="00874847" w:rsidP="00874847">
      <w:pPr>
        <w:pStyle w:val="Corpodetexto"/>
        <w:spacing w:line="200" w:lineRule="atLeast"/>
        <w:jc w:val="center"/>
        <w:rPr>
          <w:b/>
          <w:bCs/>
          <w:color w:val="auto"/>
          <w:sz w:val="24"/>
          <w:szCs w:val="24"/>
        </w:rPr>
      </w:pPr>
      <w:r w:rsidRPr="00874847">
        <w:rPr>
          <w:b/>
          <w:color w:val="auto"/>
          <w:sz w:val="24"/>
          <w:szCs w:val="24"/>
        </w:rPr>
        <w:t>MUNICÍPIO DE BOM JARDIM</w:t>
      </w:r>
    </w:p>
    <w:p w:rsidR="00874847" w:rsidRPr="00874847" w:rsidRDefault="00874847" w:rsidP="00874847">
      <w:pPr>
        <w:pStyle w:val="Corpodetexto"/>
        <w:spacing w:line="200" w:lineRule="atLeast"/>
        <w:jc w:val="center"/>
        <w:rPr>
          <w:color w:val="auto"/>
          <w:sz w:val="24"/>
          <w:szCs w:val="24"/>
        </w:rPr>
      </w:pPr>
      <w:r w:rsidRPr="00874847">
        <w:rPr>
          <w:b/>
          <w:color w:val="auto"/>
          <w:sz w:val="24"/>
          <w:szCs w:val="24"/>
        </w:rPr>
        <w:t>LOCATÁRIO</w:t>
      </w:r>
      <w:r w:rsidRPr="00874847">
        <w:rPr>
          <w:b/>
          <w:color w:val="auto"/>
          <w:sz w:val="24"/>
          <w:szCs w:val="24"/>
        </w:rPr>
        <w:tab/>
      </w:r>
    </w:p>
    <w:p w:rsidR="00874847" w:rsidRPr="00874847" w:rsidRDefault="00874847" w:rsidP="00DB7A0B">
      <w:pPr>
        <w:pStyle w:val="Corpodetexto"/>
        <w:spacing w:line="200" w:lineRule="atLeast"/>
        <w:jc w:val="center"/>
        <w:rPr>
          <w:color w:val="auto"/>
          <w:sz w:val="24"/>
          <w:szCs w:val="24"/>
        </w:rPr>
      </w:pPr>
    </w:p>
    <w:p w:rsidR="00AF07CC" w:rsidRPr="00874847" w:rsidRDefault="00AF07CC" w:rsidP="00874847">
      <w:pPr>
        <w:pStyle w:val="Corpodetexto"/>
        <w:spacing w:line="200" w:lineRule="atLeast"/>
        <w:rPr>
          <w:color w:val="auto"/>
          <w:sz w:val="24"/>
          <w:szCs w:val="24"/>
        </w:rPr>
      </w:pPr>
    </w:p>
    <w:p w:rsidR="00874847" w:rsidRDefault="00874847" w:rsidP="00874847">
      <w:pPr>
        <w:pStyle w:val="Corpodetexto"/>
        <w:spacing w:line="200" w:lineRule="atLeast"/>
        <w:rPr>
          <w:color w:val="auto"/>
          <w:szCs w:val="22"/>
        </w:rPr>
      </w:pPr>
    </w:p>
    <w:p w:rsidR="00874847" w:rsidRPr="00280327" w:rsidRDefault="00874847" w:rsidP="00874847">
      <w:pPr>
        <w:pStyle w:val="Corpodetexto"/>
        <w:spacing w:line="200" w:lineRule="atLeast"/>
        <w:rPr>
          <w:b/>
          <w:bCs/>
          <w:color w:val="auto"/>
          <w:szCs w:val="22"/>
        </w:rPr>
        <w:sectPr w:rsidR="00874847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05341C" w:rsidRDefault="00AF07CC">
      <w:pPr>
        <w:rPr>
          <w:color w:val="auto"/>
          <w:szCs w:val="22"/>
        </w:rPr>
        <w:sectPr w:rsidR="00AF07CC" w:rsidRPr="0005341C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280327">
        <w:rPr>
          <w:color w:val="auto"/>
          <w:szCs w:val="22"/>
        </w:rPr>
        <w:t>CPF:</w:t>
      </w:r>
    </w:p>
    <w:p w:rsidR="00DB1846" w:rsidRPr="00280327" w:rsidRDefault="00DB1846" w:rsidP="0005341C">
      <w:pPr>
        <w:rPr>
          <w:szCs w:val="22"/>
        </w:rPr>
      </w:pPr>
    </w:p>
    <w:sectPr w:rsidR="00DB1846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ED" w:rsidRDefault="001362ED" w:rsidP="00EE60F6">
      <w:r>
        <w:separator/>
      </w:r>
    </w:p>
  </w:endnote>
  <w:endnote w:type="continuationSeparator" w:id="0">
    <w:p w:rsidR="001362ED" w:rsidRDefault="001362ED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5B">
          <w:rPr>
            <w:noProof/>
          </w:rPr>
          <w:t>4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ED" w:rsidRDefault="001362ED" w:rsidP="00EE60F6">
      <w:r>
        <w:separator/>
      </w:r>
    </w:p>
  </w:footnote>
  <w:footnote w:type="continuationSeparator" w:id="0">
    <w:p w:rsidR="001362ED" w:rsidRDefault="001362ED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1362ED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79483581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5341C"/>
    <w:rsid w:val="000641DA"/>
    <w:rsid w:val="00067FC0"/>
    <w:rsid w:val="00081B6B"/>
    <w:rsid w:val="00092A89"/>
    <w:rsid w:val="000939B3"/>
    <w:rsid w:val="000C1D43"/>
    <w:rsid w:val="000E5F29"/>
    <w:rsid w:val="00112B32"/>
    <w:rsid w:val="001362ED"/>
    <w:rsid w:val="00142BD1"/>
    <w:rsid w:val="00175DA6"/>
    <w:rsid w:val="001845CA"/>
    <w:rsid w:val="00193A73"/>
    <w:rsid w:val="001B67D3"/>
    <w:rsid w:val="001E3A85"/>
    <w:rsid w:val="001E44F4"/>
    <w:rsid w:val="0021461D"/>
    <w:rsid w:val="00216C5B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739A1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4615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7D7A95"/>
    <w:rsid w:val="00816FA0"/>
    <w:rsid w:val="0083090A"/>
    <w:rsid w:val="00832BDA"/>
    <w:rsid w:val="00837C7B"/>
    <w:rsid w:val="00854CCD"/>
    <w:rsid w:val="00871B04"/>
    <w:rsid w:val="00874847"/>
    <w:rsid w:val="008829E3"/>
    <w:rsid w:val="00897BA8"/>
    <w:rsid w:val="008A6858"/>
    <w:rsid w:val="008E5F33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91175"/>
    <w:rsid w:val="00BB4BBB"/>
    <w:rsid w:val="00BE37F6"/>
    <w:rsid w:val="00BF6E89"/>
    <w:rsid w:val="00C028D3"/>
    <w:rsid w:val="00C46701"/>
    <w:rsid w:val="00C5452D"/>
    <w:rsid w:val="00C54D74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DE16D0"/>
    <w:rsid w:val="00DF17D7"/>
    <w:rsid w:val="00E01528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A0CC-CACA-439C-B750-E7ED4AB4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2021-04-05T13:19:00Z</dcterms:created>
  <dcterms:modified xsi:type="dcterms:W3CDTF">2021-04-09T17:27:00Z</dcterms:modified>
</cp:coreProperties>
</file>